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B2" w:rsidRDefault="00CE2135" w:rsidP="002044F8">
      <w:pPr>
        <w:tabs>
          <w:tab w:val="left" w:pos="7065"/>
        </w:tabs>
        <w:jc w:val="right"/>
      </w:pPr>
      <w:bookmarkStart w:id="0" w:name="_GoBack"/>
      <w:bookmarkEnd w:id="0"/>
      <w:r>
        <w:t>Приложение</w:t>
      </w:r>
    </w:p>
    <w:p w:rsidR="00BD3EB2" w:rsidRDefault="00BD3EB2" w:rsidP="00BD3EB2"/>
    <w:p w:rsidR="00CE2135" w:rsidRDefault="00BD3EB2" w:rsidP="001D24DE">
      <w:pPr>
        <w:tabs>
          <w:tab w:val="left" w:pos="1930"/>
        </w:tabs>
        <w:jc w:val="right"/>
        <w:rPr>
          <w:rFonts w:ascii="PT Astra Serif" w:eastAsia="Open Sans" w:hAnsi="PT Astra Serif" w:cs="Open Sans"/>
          <w:b/>
          <w:color w:val="000000" w:themeColor="text1"/>
          <w:sz w:val="28"/>
          <w:szCs w:val="28"/>
          <w:u w:val="single"/>
        </w:rPr>
      </w:pPr>
      <w:r>
        <w:tab/>
      </w:r>
      <w:r w:rsidR="001D24DE" w:rsidRPr="00E1286B">
        <w:rPr>
          <w:rFonts w:ascii="PT Astra Serif" w:eastAsia="Open Sans" w:hAnsi="PT Astra Serif" w:cs="Open Sans"/>
          <w:b/>
          <w:color w:val="000000" w:themeColor="text1"/>
          <w:sz w:val="28"/>
          <w:szCs w:val="28"/>
          <w:u w:val="single"/>
        </w:rPr>
        <w:t>ПАМЯТКА ДЛЯ РОДИТЕЛЕЙ</w:t>
      </w:r>
    </w:p>
    <w:p w:rsidR="004B435C" w:rsidRDefault="004B435C" w:rsidP="004B435C">
      <w:pPr>
        <w:pBdr>
          <w:top w:val="none" w:sz="4" w:space="1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outlineLvl w:val="1"/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</w:pPr>
    </w:p>
    <w:p w:rsidR="004B435C" w:rsidRPr="00E1286B" w:rsidRDefault="004B435C" w:rsidP="004B435C">
      <w:pPr>
        <w:pBdr>
          <w:top w:val="none" w:sz="4" w:space="1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outlineLvl w:val="1"/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  <w:t>ВЫБРАЕМ БЕЗОПАСНЫЙ ЛЕТНИЙ ЛАГЕРЬ ДЛЯ СВОЕГО РЕБЕНКА</w:t>
      </w:r>
    </w:p>
    <w:p w:rsidR="004B435C" w:rsidRPr="00E1286B" w:rsidRDefault="004B435C" w:rsidP="004B435C">
      <w:pPr>
        <w:pBdr>
          <w:top w:val="none" w:sz="4" w:space="1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4B435C" w:rsidRPr="00E1286B" w:rsidRDefault="004B435C" w:rsidP="004B435C">
      <w:pPr>
        <w:pBdr>
          <w:top w:val="none" w:sz="4" w:space="1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PT Astra Serif" w:eastAsia="Open Sans" w:hAnsi="PT Astra Serif" w:cs="Open Sans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 xml:space="preserve">Планируя летний отдых ребенка в загородном лагере, Вы стараетесь, чтобы он был максимально </w:t>
      </w:r>
      <w:proofErr w:type="gramStart"/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полезными</w:t>
      </w:r>
      <w:proofErr w:type="gramEnd"/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, интересными и безопасными. Не имеет значения с кем едет на отдых Ваш ребенок: с творческим или спортивным коллективом в сопровождении педагога или тренера, а может самостоятельно или с друзьями.</w:t>
      </w:r>
    </w:p>
    <w:p w:rsidR="004B435C" w:rsidRPr="00E1286B" w:rsidRDefault="004B435C" w:rsidP="004B435C">
      <w:pPr>
        <w:pBdr>
          <w:top w:val="none" w:sz="4" w:space="1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 xml:space="preserve">Здесь важно соблюсти несколько решающих факторов. Для этого Вам, прежде всего, нужна исчерпывающая информация о лагере. </w:t>
      </w:r>
    </w:p>
    <w:p w:rsidR="004B435C" w:rsidRPr="00E1286B" w:rsidRDefault="004B435C" w:rsidP="004B435C">
      <w:pPr>
        <w:pBdr>
          <w:top w:val="none" w:sz="4" w:space="1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</w:pPr>
    </w:p>
    <w:p w:rsidR="004B435C" w:rsidRPr="00E1286B" w:rsidRDefault="004B435C" w:rsidP="004B435C">
      <w:pPr>
        <w:pBdr>
          <w:top w:val="none" w:sz="4" w:space="1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  <w:t>Обратите внимание на наши рекомендации!</w:t>
      </w:r>
    </w:p>
    <w:p w:rsidR="004B435C" w:rsidRPr="00E1286B" w:rsidRDefault="004B435C" w:rsidP="004B435C">
      <w:pPr>
        <w:pBdr>
          <w:top w:val="none" w:sz="4" w:space="1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4B435C" w:rsidRPr="00E1286B" w:rsidRDefault="004B435C" w:rsidP="004B435C">
      <w:pPr>
        <w:pStyle w:val="a8"/>
        <w:numPr>
          <w:ilvl w:val="0"/>
          <w:numId w:val="46"/>
        </w:numPr>
        <w:pBdr>
          <w:top w:val="none" w:sz="4" w:space="1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  <w:t>ВАЖНО! Узнайте, включен ли лагерь в официальный реестр организаций отдыха и оздоровления детей, того региона, на территории которого он расположен.</w:t>
      </w:r>
    </w:p>
    <w:p w:rsidR="004B435C" w:rsidRPr="00E1286B" w:rsidRDefault="004B435C" w:rsidP="004B435C">
      <w:pPr>
        <w:ind w:firstLine="709"/>
        <w:jc w:val="both"/>
        <w:rPr>
          <w:rFonts w:ascii="PT Astra Serif" w:eastAsia="Open Sans" w:hAnsi="PT Astra Serif" w:cs="Open Sans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Реестр - это база данных об организациях детского отдыха региона, работа которых запланирована в текущем году. В нем содержатся сведения обо всех лагерях, которые участвуют в </w:t>
      </w:r>
      <w:r w:rsidRPr="00E1286B"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  <w:t>официально организованной </w:t>
      </w: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детской оздоровительной кампании и работу которых проверяют </w:t>
      </w:r>
      <w:r w:rsidRPr="00E1286B"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  <w:t>контролирующие органы</w:t>
      </w: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. Знайте, что в каждом регионе (области, крае, республике) есть уполномоченный орган по организации отдыха и оздоровления детей, который координирует эту работу и ведет </w:t>
      </w:r>
      <w:r w:rsidRPr="00E1286B"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  <w:t>региональный реестр лагерей</w:t>
      </w: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 xml:space="preserve">. </w:t>
      </w:r>
    </w:p>
    <w:p w:rsidR="004B435C" w:rsidRPr="00E1286B" w:rsidRDefault="004B435C" w:rsidP="004B435C">
      <w:pPr>
        <w:ind w:firstLine="709"/>
        <w:jc w:val="both"/>
        <w:rPr>
          <w:rFonts w:ascii="PT Astra Serif" w:eastAsia="Open Sans" w:hAnsi="PT Astra Serif" w:cs="Open Sans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Уполномоченным органом власти в Тульской области является министерство труда и социальной защиты Тульской области (отдел по вопросам отдыха и оздоровления департамента по вопросам семьи и демографии, 8 (4872) 24-51-99).</w:t>
      </w:r>
    </w:p>
    <w:p w:rsidR="004B435C" w:rsidRDefault="004B435C" w:rsidP="004B435C">
      <w:pPr>
        <w:ind w:firstLine="709"/>
        <w:jc w:val="both"/>
        <w:rPr>
          <w:rFonts w:ascii="PT Astra Serif" w:eastAsia="Open Sans" w:hAnsi="PT Astra Serif" w:cs="Open Sans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С реестром организаций отдыха детей и их оздоровления на территории Тульской области можно ознакомиться на официальном сайте министерства труда и социальной защиты Тульской области или пройдя по ссылке</w:t>
      </w:r>
      <w:r>
        <w:rPr>
          <w:rFonts w:ascii="PT Astra Serif" w:eastAsia="Open Sans" w:hAnsi="PT Astra Serif" w:cs="Open Sans"/>
          <w:color w:val="000000" w:themeColor="text1"/>
          <w:sz w:val="28"/>
          <w:szCs w:val="28"/>
        </w:rPr>
        <w:t>:</w:t>
      </w: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 xml:space="preserve"> </w:t>
      </w:r>
    </w:p>
    <w:p w:rsidR="004B435C" w:rsidRPr="00E1286B" w:rsidRDefault="00C26078" w:rsidP="004B435C">
      <w:pPr>
        <w:jc w:val="both"/>
        <w:rPr>
          <w:rFonts w:ascii="PT Astra Serif" w:hAnsi="PT Astra Serif"/>
          <w:color w:val="000000" w:themeColor="text1"/>
          <w:sz w:val="28"/>
          <w:szCs w:val="28"/>
        </w:rPr>
      </w:pPr>
      <w:hyperlink r:id="rId8" w:tooltip="https://mintrud.tularegion.ru/otdykh-detey-i-ikh-ozdorovlenie/reestry1/2023-god/" w:history="1">
        <w:r w:rsidR="004B435C" w:rsidRPr="00E1286B">
          <w:rPr>
            <w:rStyle w:val="ad"/>
            <w:rFonts w:ascii="PT Astra Serif" w:hAnsi="PT Astra Serif"/>
            <w:color w:val="000000" w:themeColor="text1"/>
            <w:sz w:val="28"/>
            <w:szCs w:val="28"/>
          </w:rPr>
          <w:t>https://mintrud.tularegion.ru/otdykh-detey-i-ikh-ozdorovlenie/reestry1/2023-god/</w:t>
        </w:r>
      </w:hyperlink>
      <w:r w:rsidR="004B435C">
        <w:t xml:space="preserve"> </w:t>
      </w:r>
      <w:r w:rsidR="004B435C"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.</w:t>
      </w:r>
    </w:p>
    <w:p w:rsidR="004B435C" w:rsidRPr="00E1286B" w:rsidRDefault="004B435C" w:rsidP="004B435C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Если выбранного Вами лагеря нет в реестре, это должно насторожить - возможно, такой лагерь еще не прошел предварительную проверку контролирующих органов или он не в полной мере соответствует требованиям безопасности.</w:t>
      </w:r>
    </w:p>
    <w:p w:rsidR="004B435C" w:rsidRDefault="004B435C" w:rsidP="004B435C">
      <w:pPr>
        <w:ind w:firstLine="709"/>
        <w:jc w:val="both"/>
        <w:rPr>
          <w:rFonts w:ascii="PT Astra Serif" w:eastAsia="Open Sans" w:hAnsi="PT Astra Serif" w:cs="Open Sans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Помните: надо выбирать проверенные организации, с хорошими рекомендациями и опытом работы в сфере детского отдыха.</w:t>
      </w:r>
    </w:p>
    <w:p w:rsidR="004B435C" w:rsidRPr="00E1286B" w:rsidRDefault="004B435C" w:rsidP="004B435C">
      <w:pPr>
        <w:ind w:firstLine="709"/>
        <w:jc w:val="both"/>
        <w:rPr>
          <w:rFonts w:ascii="PT Astra Serif" w:eastAsia="Open Sans" w:hAnsi="PT Astra Serif" w:cs="Open Sans"/>
          <w:color w:val="000000" w:themeColor="text1"/>
          <w:sz w:val="28"/>
          <w:szCs w:val="28"/>
        </w:rPr>
      </w:pPr>
    </w:p>
    <w:p w:rsidR="004B435C" w:rsidRPr="004B435C" w:rsidRDefault="004B435C" w:rsidP="004B435C">
      <w:pPr>
        <w:pStyle w:val="a8"/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  <w:t>ВАЖНО! Ознакомьтесь с сайтом лагеря.</w:t>
      </w:r>
    </w:p>
    <w:p w:rsidR="004B435C" w:rsidRPr="00E1286B" w:rsidRDefault="004B435C" w:rsidP="004B435C">
      <w:pPr>
        <w:pStyle w:val="a8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 xml:space="preserve">Изучите инфраструктуру лагеря (спальные корпуса, гигиенические комнаты, спортивные объекты и т.д.). Обязательно проверьте наличие медицинского пункта и столовой. Посмотрите «послужной список» лагеря, обратите внимание на степень его открытости и профессионализм </w:t>
      </w: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lastRenderedPageBreak/>
        <w:t>педагогического состава. Узнайте, сколько лет лагерь работает в сфере детского отдыха. Обратите внимание, представлены ли на сайте лагеря программы, по которым он работает. Изучите содержание договора на оказание услуг и иные требования пребывания ребенка в лагере.</w:t>
      </w:r>
    </w:p>
    <w:p w:rsidR="004B435C" w:rsidRPr="00E1286B" w:rsidRDefault="004B435C" w:rsidP="004B43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Если у лагеря отсутствует официальный сайт в сети «Интернет», и Вы не можете получить достаточное количество информации, то этот факт должен Вас насторожить.</w:t>
      </w:r>
    </w:p>
    <w:p w:rsidR="004B435C" w:rsidRPr="00E1286B" w:rsidRDefault="004B435C" w:rsidP="004B43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</w:pPr>
    </w:p>
    <w:p w:rsidR="004B435C" w:rsidRPr="004B435C" w:rsidRDefault="004B435C" w:rsidP="004B435C">
      <w:pPr>
        <w:pStyle w:val="a8"/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4B435C"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  <w:t>ВАЖНО! Обсудите с ребенком предстоящий отдых.</w:t>
      </w:r>
    </w:p>
    <w:p w:rsidR="004B435C" w:rsidRPr="00E1286B" w:rsidRDefault="004B435C" w:rsidP="004B43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 xml:space="preserve">Максимально подробно расскажите ребенку, что его ждет на отдыхе. Как правило, адаптация ребенка в лагере проходит </w:t>
      </w:r>
      <w:proofErr w:type="gramStart"/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в первые</w:t>
      </w:r>
      <w:proofErr w:type="gramEnd"/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 xml:space="preserve"> 5-7 дней. Чем больше информации получит ребенок от Вас, тем лучше он сможет психологически подготовиться к предстоящей поездке.</w:t>
      </w:r>
    </w:p>
    <w:p w:rsidR="004B435C" w:rsidRPr="00E1286B" w:rsidRDefault="004B435C" w:rsidP="004B43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Расскажите ребенку, что он будет находиться вдали от дома, и что в лагере есть определенные правила и распорядок, которые нужно соблюдать. Объясните, почему важно выполнять инструкции старших - вожатых, педагогов, воспитателей и медиков. Ведь от этого также зависит безопасность ребенка.</w:t>
      </w:r>
    </w:p>
    <w:p w:rsidR="004B435C" w:rsidRPr="00E1286B" w:rsidRDefault="004B435C" w:rsidP="004B435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Поездка в лагерь должна стать для ребенка увлекательным путешествием и подарить ребенку положительные эмоции на целый год вперед. Именно поэтому мы призываем Вас, уважаемый родитель, очень ответственно отнестись к выбору летнего лагеря.</w:t>
      </w:r>
    </w:p>
    <w:p w:rsidR="004B435C" w:rsidRDefault="004B435C" w:rsidP="004B435C">
      <w:pPr>
        <w:jc w:val="center"/>
        <w:rPr>
          <w:rFonts w:ascii="PT Astra Serif" w:hAnsi="PT Astra Serif"/>
          <w:b/>
          <w:sz w:val="28"/>
          <w:szCs w:val="28"/>
        </w:rPr>
      </w:pPr>
    </w:p>
    <w:p w:rsidR="004B435C" w:rsidRPr="00E1286B" w:rsidRDefault="004B435C" w:rsidP="004B435C">
      <w:pPr>
        <w:pStyle w:val="a8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1D24DE" w:rsidRPr="00BD3EB2" w:rsidRDefault="001D24DE" w:rsidP="00BD3EB2">
      <w:pPr>
        <w:tabs>
          <w:tab w:val="left" w:pos="1930"/>
        </w:tabs>
      </w:pPr>
    </w:p>
    <w:sectPr w:rsidR="001D24DE" w:rsidRPr="00BD3EB2" w:rsidSect="00EC4EF8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78" w:rsidRDefault="00C26078" w:rsidP="00CE5ED6">
      <w:r>
        <w:separator/>
      </w:r>
    </w:p>
  </w:endnote>
  <w:endnote w:type="continuationSeparator" w:id="0">
    <w:p w:rsidR="00C26078" w:rsidRDefault="00C26078" w:rsidP="00CE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78" w:rsidRDefault="00C26078" w:rsidP="00CE5ED6">
      <w:r>
        <w:separator/>
      </w:r>
    </w:p>
  </w:footnote>
  <w:footnote w:type="continuationSeparator" w:id="0">
    <w:p w:rsidR="00C26078" w:rsidRDefault="00C26078" w:rsidP="00CE5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bullet"/>
      <w:pStyle w:val="a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/>
        <w:sz w:val="20"/>
        <w:szCs w:val="28"/>
      </w:rPr>
    </w:lvl>
  </w:abstractNum>
  <w:abstractNum w:abstractNumId="3">
    <w:nsid w:val="060C2376"/>
    <w:multiLevelType w:val="hybridMultilevel"/>
    <w:tmpl w:val="5052D828"/>
    <w:lvl w:ilvl="0" w:tplc="21FAD66E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0D7C0148"/>
    <w:multiLevelType w:val="hybridMultilevel"/>
    <w:tmpl w:val="F232F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90AB0"/>
    <w:multiLevelType w:val="hybridMultilevel"/>
    <w:tmpl w:val="1B90E39E"/>
    <w:numStyleLink w:val="1"/>
  </w:abstractNum>
  <w:abstractNum w:abstractNumId="6">
    <w:nsid w:val="103623CE"/>
    <w:multiLevelType w:val="hybridMultilevel"/>
    <w:tmpl w:val="EDE88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B6C6D"/>
    <w:multiLevelType w:val="hybridMultilevel"/>
    <w:tmpl w:val="FFFFFFFF"/>
    <w:lvl w:ilvl="0" w:tplc="E44A90E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370C034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3E3A9F5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52E40B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CE60A0E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D98430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B4A6D5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290267C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BBC4FB9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636D53"/>
    <w:multiLevelType w:val="multilevel"/>
    <w:tmpl w:val="42FAD0E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41221A3"/>
    <w:multiLevelType w:val="multilevel"/>
    <w:tmpl w:val="53F8C6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A969B6"/>
    <w:multiLevelType w:val="hybridMultilevel"/>
    <w:tmpl w:val="8848A922"/>
    <w:lvl w:ilvl="0" w:tplc="21FAD66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1BD73D2A"/>
    <w:multiLevelType w:val="hybridMultilevel"/>
    <w:tmpl w:val="9612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DA2622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B26EF"/>
    <w:multiLevelType w:val="multilevel"/>
    <w:tmpl w:val="BCE0580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217B4"/>
    <w:multiLevelType w:val="hybridMultilevel"/>
    <w:tmpl w:val="FFFFFFFF"/>
    <w:lvl w:ilvl="0" w:tplc="F7B6C11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DBCD836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382A274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858286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21A1E8E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8222B5B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B0CAF1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304BF84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D5D00BB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770D2C"/>
    <w:multiLevelType w:val="hybridMultilevel"/>
    <w:tmpl w:val="23EA1B56"/>
    <w:lvl w:ilvl="0" w:tplc="21FAD66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25A5651D"/>
    <w:multiLevelType w:val="hybridMultilevel"/>
    <w:tmpl w:val="A694FF1C"/>
    <w:lvl w:ilvl="0" w:tplc="58008BC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CAF005E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C76F46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CFDA937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F2E817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A2ECA5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0F6CE73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0489CA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6AC06F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6">
    <w:nsid w:val="265246D4"/>
    <w:multiLevelType w:val="hybridMultilevel"/>
    <w:tmpl w:val="0A2E072A"/>
    <w:lvl w:ilvl="0" w:tplc="54DE599A">
      <w:start w:val="1"/>
      <w:numFmt w:val="decimal"/>
      <w:lvlText w:val="%1."/>
      <w:lvlJc w:val="left"/>
      <w:pPr>
        <w:ind w:left="720" w:hanging="360"/>
      </w:pPr>
      <w:rPr>
        <w:rFonts w:eastAsia="Open Sans" w:cs="Open Sans" w:hint="default"/>
        <w:b/>
        <w:color w:val="5F3A3A"/>
      </w:rPr>
    </w:lvl>
    <w:lvl w:ilvl="1" w:tplc="D72AE924">
      <w:start w:val="1"/>
      <w:numFmt w:val="lowerLetter"/>
      <w:lvlText w:val="%2."/>
      <w:lvlJc w:val="left"/>
      <w:pPr>
        <w:ind w:left="1440" w:hanging="360"/>
      </w:pPr>
    </w:lvl>
    <w:lvl w:ilvl="2" w:tplc="8800E454">
      <w:start w:val="1"/>
      <w:numFmt w:val="lowerRoman"/>
      <w:lvlText w:val="%3."/>
      <w:lvlJc w:val="right"/>
      <w:pPr>
        <w:ind w:left="2160" w:hanging="180"/>
      </w:pPr>
    </w:lvl>
    <w:lvl w:ilvl="3" w:tplc="10803E1E">
      <w:start w:val="1"/>
      <w:numFmt w:val="decimal"/>
      <w:lvlText w:val="%4."/>
      <w:lvlJc w:val="left"/>
      <w:pPr>
        <w:ind w:left="2880" w:hanging="360"/>
      </w:pPr>
    </w:lvl>
    <w:lvl w:ilvl="4" w:tplc="8B32838C">
      <w:start w:val="1"/>
      <w:numFmt w:val="lowerLetter"/>
      <w:lvlText w:val="%5."/>
      <w:lvlJc w:val="left"/>
      <w:pPr>
        <w:ind w:left="3600" w:hanging="360"/>
      </w:pPr>
    </w:lvl>
    <w:lvl w:ilvl="5" w:tplc="F536C318">
      <w:start w:val="1"/>
      <w:numFmt w:val="lowerRoman"/>
      <w:lvlText w:val="%6."/>
      <w:lvlJc w:val="right"/>
      <w:pPr>
        <w:ind w:left="4320" w:hanging="180"/>
      </w:pPr>
    </w:lvl>
    <w:lvl w:ilvl="6" w:tplc="EB3E5C4C">
      <w:start w:val="1"/>
      <w:numFmt w:val="decimal"/>
      <w:lvlText w:val="%7."/>
      <w:lvlJc w:val="left"/>
      <w:pPr>
        <w:ind w:left="5040" w:hanging="360"/>
      </w:pPr>
    </w:lvl>
    <w:lvl w:ilvl="7" w:tplc="5B2AADBA">
      <w:start w:val="1"/>
      <w:numFmt w:val="lowerLetter"/>
      <w:lvlText w:val="%8."/>
      <w:lvlJc w:val="left"/>
      <w:pPr>
        <w:ind w:left="5760" w:hanging="360"/>
      </w:pPr>
    </w:lvl>
    <w:lvl w:ilvl="8" w:tplc="3C92072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8C6B30"/>
    <w:multiLevelType w:val="hybridMultilevel"/>
    <w:tmpl w:val="A8AA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402660"/>
    <w:multiLevelType w:val="hybridMultilevel"/>
    <w:tmpl w:val="DEAC2C98"/>
    <w:lvl w:ilvl="0" w:tplc="0B68F12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A482ED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B04DF9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F90C95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8BE2CDD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FA2E4F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688401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C66917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47BC6C0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9">
    <w:nsid w:val="35007C37"/>
    <w:multiLevelType w:val="hybridMultilevel"/>
    <w:tmpl w:val="FFFFFFFF"/>
    <w:lvl w:ilvl="0" w:tplc="2E1C6C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3A23D0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81E00D0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6FCF68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362505C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581201F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1CAF6F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33E9F82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CFB264A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1E1E8A"/>
    <w:multiLevelType w:val="hybridMultilevel"/>
    <w:tmpl w:val="88EEA23A"/>
    <w:lvl w:ilvl="0" w:tplc="21FAD66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3A087A52"/>
    <w:multiLevelType w:val="multilevel"/>
    <w:tmpl w:val="B88A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F70642E"/>
    <w:multiLevelType w:val="hybridMultilevel"/>
    <w:tmpl w:val="2BDAC7F8"/>
    <w:lvl w:ilvl="0" w:tplc="C1A217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D57CAA"/>
    <w:multiLevelType w:val="hybridMultilevel"/>
    <w:tmpl w:val="8A00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33529"/>
    <w:multiLevelType w:val="hybridMultilevel"/>
    <w:tmpl w:val="3B082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764B2"/>
    <w:multiLevelType w:val="hybridMultilevel"/>
    <w:tmpl w:val="FFFFFFFF"/>
    <w:lvl w:ilvl="0" w:tplc="83A4B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0FD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8E5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2ED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0C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38D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29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45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620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687A74"/>
    <w:multiLevelType w:val="hybridMultilevel"/>
    <w:tmpl w:val="61C4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64099D"/>
    <w:multiLevelType w:val="hybridMultilevel"/>
    <w:tmpl w:val="1B90E39E"/>
    <w:styleLink w:val="1"/>
    <w:lvl w:ilvl="0" w:tplc="AF9205D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541D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0ACD7BE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B4A9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9D868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10823C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78E8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1E6EC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EA06BE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504D6B67"/>
    <w:multiLevelType w:val="hybridMultilevel"/>
    <w:tmpl w:val="A7FCE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6F4E3A"/>
    <w:multiLevelType w:val="hybridMultilevel"/>
    <w:tmpl w:val="95DA557C"/>
    <w:lvl w:ilvl="0" w:tplc="FFFFFFFF">
      <w:start w:val="1"/>
      <w:numFmt w:val="decimal"/>
      <w:lvlText w:val="%1."/>
      <w:lvlJc w:val="left"/>
      <w:pPr>
        <w:ind w:left="816" w:hanging="360"/>
      </w:pPr>
    </w:lvl>
    <w:lvl w:ilvl="1" w:tplc="FFFFFFFF" w:tentative="1">
      <w:start w:val="1"/>
      <w:numFmt w:val="lowerLetter"/>
      <w:lvlText w:val="%2."/>
      <w:lvlJc w:val="left"/>
      <w:pPr>
        <w:ind w:left="1536" w:hanging="360"/>
      </w:pPr>
    </w:lvl>
    <w:lvl w:ilvl="2" w:tplc="FFFFFFFF" w:tentative="1">
      <w:start w:val="1"/>
      <w:numFmt w:val="lowerRoman"/>
      <w:lvlText w:val="%3."/>
      <w:lvlJc w:val="right"/>
      <w:pPr>
        <w:ind w:left="2256" w:hanging="180"/>
      </w:pPr>
    </w:lvl>
    <w:lvl w:ilvl="3" w:tplc="FFFFFFFF" w:tentative="1">
      <w:start w:val="1"/>
      <w:numFmt w:val="decimal"/>
      <w:lvlText w:val="%4."/>
      <w:lvlJc w:val="left"/>
      <w:pPr>
        <w:ind w:left="2976" w:hanging="360"/>
      </w:pPr>
    </w:lvl>
    <w:lvl w:ilvl="4" w:tplc="FFFFFFFF" w:tentative="1">
      <w:start w:val="1"/>
      <w:numFmt w:val="lowerLetter"/>
      <w:lvlText w:val="%5."/>
      <w:lvlJc w:val="left"/>
      <w:pPr>
        <w:ind w:left="3696" w:hanging="360"/>
      </w:pPr>
    </w:lvl>
    <w:lvl w:ilvl="5" w:tplc="FFFFFFFF" w:tentative="1">
      <w:start w:val="1"/>
      <w:numFmt w:val="lowerRoman"/>
      <w:lvlText w:val="%6."/>
      <w:lvlJc w:val="right"/>
      <w:pPr>
        <w:ind w:left="4416" w:hanging="180"/>
      </w:pPr>
    </w:lvl>
    <w:lvl w:ilvl="6" w:tplc="FFFFFFFF" w:tentative="1">
      <w:start w:val="1"/>
      <w:numFmt w:val="decimal"/>
      <w:lvlText w:val="%7."/>
      <w:lvlJc w:val="left"/>
      <w:pPr>
        <w:ind w:left="5136" w:hanging="360"/>
      </w:pPr>
    </w:lvl>
    <w:lvl w:ilvl="7" w:tplc="FFFFFFFF" w:tentative="1">
      <w:start w:val="1"/>
      <w:numFmt w:val="lowerLetter"/>
      <w:lvlText w:val="%8."/>
      <w:lvlJc w:val="left"/>
      <w:pPr>
        <w:ind w:left="5856" w:hanging="360"/>
      </w:pPr>
    </w:lvl>
    <w:lvl w:ilvl="8" w:tplc="FFFFFFFF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2">
    <w:nsid w:val="564D201C"/>
    <w:multiLevelType w:val="multilevel"/>
    <w:tmpl w:val="EE12D6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AD3C73"/>
    <w:multiLevelType w:val="hybridMultilevel"/>
    <w:tmpl w:val="375C37BC"/>
    <w:lvl w:ilvl="0" w:tplc="6A302D90">
      <w:start w:val="1"/>
      <w:numFmt w:val="decimal"/>
      <w:lvlText w:val="%1."/>
      <w:lvlJc w:val="left"/>
      <w:pPr>
        <w:ind w:left="113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4">
    <w:nsid w:val="58E52400"/>
    <w:multiLevelType w:val="hybridMultilevel"/>
    <w:tmpl w:val="9E245E6E"/>
    <w:lvl w:ilvl="0" w:tplc="059C8546">
      <w:start w:val="1"/>
      <w:numFmt w:val="bullet"/>
      <w:lvlText w:val=""/>
      <w:lvlJc w:val="left"/>
      <w:pPr>
        <w:ind w:left="3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5">
    <w:nsid w:val="59696A07"/>
    <w:multiLevelType w:val="hybridMultilevel"/>
    <w:tmpl w:val="A280B8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53465"/>
    <w:multiLevelType w:val="hybridMultilevel"/>
    <w:tmpl w:val="841A623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7">
    <w:nsid w:val="5C057B5A"/>
    <w:multiLevelType w:val="hybridMultilevel"/>
    <w:tmpl w:val="0A2E072A"/>
    <w:lvl w:ilvl="0" w:tplc="54DE599A">
      <w:start w:val="1"/>
      <w:numFmt w:val="decimal"/>
      <w:lvlText w:val="%1."/>
      <w:lvlJc w:val="left"/>
      <w:pPr>
        <w:ind w:left="644" w:hanging="360"/>
      </w:pPr>
      <w:rPr>
        <w:rFonts w:eastAsia="Open Sans" w:cs="Open Sans" w:hint="default"/>
        <w:b/>
        <w:color w:val="5F3A3A"/>
      </w:rPr>
    </w:lvl>
    <w:lvl w:ilvl="1" w:tplc="D72AE924">
      <w:start w:val="1"/>
      <w:numFmt w:val="lowerLetter"/>
      <w:lvlText w:val="%2."/>
      <w:lvlJc w:val="left"/>
      <w:pPr>
        <w:ind w:left="1364" w:hanging="360"/>
      </w:pPr>
    </w:lvl>
    <w:lvl w:ilvl="2" w:tplc="8800E454">
      <w:start w:val="1"/>
      <w:numFmt w:val="lowerRoman"/>
      <w:lvlText w:val="%3."/>
      <w:lvlJc w:val="right"/>
      <w:pPr>
        <w:ind w:left="2084" w:hanging="180"/>
      </w:pPr>
    </w:lvl>
    <w:lvl w:ilvl="3" w:tplc="10803E1E">
      <w:start w:val="1"/>
      <w:numFmt w:val="decimal"/>
      <w:lvlText w:val="%4."/>
      <w:lvlJc w:val="left"/>
      <w:pPr>
        <w:ind w:left="2804" w:hanging="360"/>
      </w:pPr>
    </w:lvl>
    <w:lvl w:ilvl="4" w:tplc="8B32838C">
      <w:start w:val="1"/>
      <w:numFmt w:val="lowerLetter"/>
      <w:lvlText w:val="%5."/>
      <w:lvlJc w:val="left"/>
      <w:pPr>
        <w:ind w:left="3524" w:hanging="360"/>
      </w:pPr>
    </w:lvl>
    <w:lvl w:ilvl="5" w:tplc="F536C318">
      <w:start w:val="1"/>
      <w:numFmt w:val="lowerRoman"/>
      <w:lvlText w:val="%6."/>
      <w:lvlJc w:val="right"/>
      <w:pPr>
        <w:ind w:left="4244" w:hanging="180"/>
      </w:pPr>
    </w:lvl>
    <w:lvl w:ilvl="6" w:tplc="EB3E5C4C">
      <w:start w:val="1"/>
      <w:numFmt w:val="decimal"/>
      <w:lvlText w:val="%7."/>
      <w:lvlJc w:val="left"/>
      <w:pPr>
        <w:ind w:left="4964" w:hanging="360"/>
      </w:pPr>
    </w:lvl>
    <w:lvl w:ilvl="7" w:tplc="5B2AADBA">
      <w:start w:val="1"/>
      <w:numFmt w:val="lowerLetter"/>
      <w:lvlText w:val="%8."/>
      <w:lvlJc w:val="left"/>
      <w:pPr>
        <w:ind w:left="5684" w:hanging="360"/>
      </w:pPr>
    </w:lvl>
    <w:lvl w:ilvl="8" w:tplc="3C920720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1831748"/>
    <w:multiLevelType w:val="hybridMultilevel"/>
    <w:tmpl w:val="FFFFFFFF"/>
    <w:lvl w:ilvl="0" w:tplc="D05CCF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9DE6A68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9EC0990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BCABFE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1D819A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60EE262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BAAD8D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63C7202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357C5CA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45D07CD"/>
    <w:multiLevelType w:val="hybridMultilevel"/>
    <w:tmpl w:val="FFFFFFFF"/>
    <w:lvl w:ilvl="0" w:tplc="D0586C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B6358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DAE056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A56423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B868FFA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920C26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2646C8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8CAABFA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0F0116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6CE3181"/>
    <w:multiLevelType w:val="hybridMultilevel"/>
    <w:tmpl w:val="9C26D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5C5B1C"/>
    <w:multiLevelType w:val="hybridMultilevel"/>
    <w:tmpl w:val="4CC2040E"/>
    <w:lvl w:ilvl="0" w:tplc="5C602FB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6E5C21B5"/>
    <w:multiLevelType w:val="hybridMultilevel"/>
    <w:tmpl w:val="A3AC8EFA"/>
    <w:lvl w:ilvl="0" w:tplc="917CD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FA9C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A052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5AE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019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5C88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50E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E3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264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704C1A"/>
    <w:multiLevelType w:val="hybridMultilevel"/>
    <w:tmpl w:val="51466A5C"/>
    <w:lvl w:ilvl="0" w:tplc="855A54B4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4">
    <w:nsid w:val="741636FD"/>
    <w:multiLevelType w:val="hybridMultilevel"/>
    <w:tmpl w:val="FFFFFFFF"/>
    <w:lvl w:ilvl="0" w:tplc="A878A8D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8E6B50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3AC0295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A6A72C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0B6E7AE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9BC0981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5DC1E3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6DC6FB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282ECB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E177C5A"/>
    <w:multiLevelType w:val="multilevel"/>
    <w:tmpl w:val="0F5A6278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3"/>
  </w:num>
  <w:num w:numId="4">
    <w:abstractNumId w:val="21"/>
  </w:num>
  <w:num w:numId="5">
    <w:abstractNumId w:val="10"/>
  </w:num>
  <w:num w:numId="6">
    <w:abstractNumId w:val="14"/>
  </w:num>
  <w:num w:numId="7">
    <w:abstractNumId w:val="27"/>
  </w:num>
  <w:num w:numId="8">
    <w:abstractNumId w:val="12"/>
  </w:num>
  <w:num w:numId="9">
    <w:abstractNumId w:val="45"/>
  </w:num>
  <w:num w:numId="10">
    <w:abstractNumId w:val="8"/>
  </w:num>
  <w:num w:numId="11">
    <w:abstractNumId w:val="34"/>
  </w:num>
  <w:num w:numId="12">
    <w:abstractNumId w:val="41"/>
  </w:num>
  <w:num w:numId="13">
    <w:abstractNumId w:val="43"/>
  </w:num>
  <w:num w:numId="14">
    <w:abstractNumId w:val="23"/>
  </w:num>
  <w:num w:numId="15">
    <w:abstractNumId w:val="31"/>
  </w:num>
  <w:num w:numId="16">
    <w:abstractNumId w:val="36"/>
  </w:num>
  <w:num w:numId="17">
    <w:abstractNumId w:val="6"/>
  </w:num>
  <w:num w:numId="18">
    <w:abstractNumId w:val="11"/>
  </w:num>
  <w:num w:numId="19">
    <w:abstractNumId w:val="17"/>
  </w:num>
  <w:num w:numId="20">
    <w:abstractNumId w:val="20"/>
  </w:num>
  <w:num w:numId="21">
    <w:abstractNumId w:val="42"/>
  </w:num>
  <w:num w:numId="22">
    <w:abstractNumId w:val="35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8"/>
  </w:num>
  <w:num w:numId="26">
    <w:abstractNumId w:val="22"/>
  </w:num>
  <w:num w:numId="27">
    <w:abstractNumId w:val="25"/>
  </w:num>
  <w:num w:numId="28">
    <w:abstractNumId w:val="30"/>
  </w:num>
  <w:num w:numId="29">
    <w:abstractNumId w:val="0"/>
  </w:num>
  <w:num w:numId="30">
    <w:abstractNumId w:val="1"/>
  </w:num>
  <w:num w:numId="31">
    <w:abstractNumId w:val="2"/>
  </w:num>
  <w:num w:numId="32">
    <w:abstractNumId w:val="38"/>
  </w:num>
  <w:num w:numId="33">
    <w:abstractNumId w:val="13"/>
  </w:num>
  <w:num w:numId="34">
    <w:abstractNumId w:val="39"/>
  </w:num>
  <w:num w:numId="35">
    <w:abstractNumId w:val="7"/>
  </w:num>
  <w:num w:numId="36">
    <w:abstractNumId w:val="44"/>
  </w:num>
  <w:num w:numId="37">
    <w:abstractNumId w:val="19"/>
  </w:num>
  <w:num w:numId="38">
    <w:abstractNumId w:val="26"/>
  </w:num>
  <w:num w:numId="39">
    <w:abstractNumId w:val="29"/>
  </w:num>
  <w:num w:numId="40">
    <w:abstractNumId w:val="5"/>
  </w:num>
  <w:num w:numId="41">
    <w:abstractNumId w:val="4"/>
  </w:num>
  <w:num w:numId="42">
    <w:abstractNumId w:val="40"/>
  </w:num>
  <w:num w:numId="43">
    <w:abstractNumId w:val="24"/>
  </w:num>
  <w:num w:numId="44">
    <w:abstractNumId w:val="15"/>
  </w:num>
  <w:num w:numId="45">
    <w:abstractNumId w:val="18"/>
  </w:num>
  <w:num w:numId="46">
    <w:abstractNumId w:val="16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837"/>
    <w:rsid w:val="0000029B"/>
    <w:rsid w:val="0000064E"/>
    <w:rsid w:val="00004011"/>
    <w:rsid w:val="0000415A"/>
    <w:rsid w:val="00004401"/>
    <w:rsid w:val="00004E1F"/>
    <w:rsid w:val="0000651A"/>
    <w:rsid w:val="000121BC"/>
    <w:rsid w:val="00013060"/>
    <w:rsid w:val="000149E9"/>
    <w:rsid w:val="00021218"/>
    <w:rsid w:val="00021911"/>
    <w:rsid w:val="000225D1"/>
    <w:rsid w:val="000243FB"/>
    <w:rsid w:val="000271D0"/>
    <w:rsid w:val="000276B0"/>
    <w:rsid w:val="00033753"/>
    <w:rsid w:val="00034125"/>
    <w:rsid w:val="000446EF"/>
    <w:rsid w:val="00045110"/>
    <w:rsid w:val="00050387"/>
    <w:rsid w:val="000534D5"/>
    <w:rsid w:val="00064209"/>
    <w:rsid w:val="00064EDE"/>
    <w:rsid w:val="00066750"/>
    <w:rsid w:val="00074715"/>
    <w:rsid w:val="0008056B"/>
    <w:rsid w:val="0009057A"/>
    <w:rsid w:val="0009419C"/>
    <w:rsid w:val="000A4931"/>
    <w:rsid w:val="000A5EE6"/>
    <w:rsid w:val="000B04D4"/>
    <w:rsid w:val="000B1612"/>
    <w:rsid w:val="000C2793"/>
    <w:rsid w:val="000C2E58"/>
    <w:rsid w:val="000C31BF"/>
    <w:rsid w:val="000C7D77"/>
    <w:rsid w:val="000D4FEE"/>
    <w:rsid w:val="000D6EA2"/>
    <w:rsid w:val="000E29DC"/>
    <w:rsid w:val="000E4BAE"/>
    <w:rsid w:val="000F04D2"/>
    <w:rsid w:val="000F5621"/>
    <w:rsid w:val="00101698"/>
    <w:rsid w:val="00103B9A"/>
    <w:rsid w:val="00104AF2"/>
    <w:rsid w:val="00113CDD"/>
    <w:rsid w:val="00122381"/>
    <w:rsid w:val="00122D1D"/>
    <w:rsid w:val="001231B8"/>
    <w:rsid w:val="00133A0E"/>
    <w:rsid w:val="001342F4"/>
    <w:rsid w:val="00134BC1"/>
    <w:rsid w:val="00137C6F"/>
    <w:rsid w:val="00143F91"/>
    <w:rsid w:val="001472BA"/>
    <w:rsid w:val="00161152"/>
    <w:rsid w:val="00165C2F"/>
    <w:rsid w:val="00166F9D"/>
    <w:rsid w:val="00173D95"/>
    <w:rsid w:val="00173F3D"/>
    <w:rsid w:val="00181CC0"/>
    <w:rsid w:val="001878B0"/>
    <w:rsid w:val="00187A0F"/>
    <w:rsid w:val="001937B8"/>
    <w:rsid w:val="001958FE"/>
    <w:rsid w:val="00196807"/>
    <w:rsid w:val="001A18A1"/>
    <w:rsid w:val="001A3419"/>
    <w:rsid w:val="001A6641"/>
    <w:rsid w:val="001B41BB"/>
    <w:rsid w:val="001C031B"/>
    <w:rsid w:val="001C2984"/>
    <w:rsid w:val="001C3611"/>
    <w:rsid w:val="001C5FC0"/>
    <w:rsid w:val="001C7608"/>
    <w:rsid w:val="001D0D18"/>
    <w:rsid w:val="001D24DE"/>
    <w:rsid w:val="001D2DA9"/>
    <w:rsid w:val="001E6862"/>
    <w:rsid w:val="001E750F"/>
    <w:rsid w:val="001F6FB9"/>
    <w:rsid w:val="002040CA"/>
    <w:rsid w:val="002044F8"/>
    <w:rsid w:val="00207EC3"/>
    <w:rsid w:val="002110B3"/>
    <w:rsid w:val="00211563"/>
    <w:rsid w:val="0021302A"/>
    <w:rsid w:val="002147EB"/>
    <w:rsid w:val="002252DE"/>
    <w:rsid w:val="0022587A"/>
    <w:rsid w:val="0023125A"/>
    <w:rsid w:val="002314FE"/>
    <w:rsid w:val="00232632"/>
    <w:rsid w:val="00232F14"/>
    <w:rsid w:val="002359C4"/>
    <w:rsid w:val="00236E94"/>
    <w:rsid w:val="00237B70"/>
    <w:rsid w:val="00242C74"/>
    <w:rsid w:val="002431A8"/>
    <w:rsid w:val="00243404"/>
    <w:rsid w:val="002500D5"/>
    <w:rsid w:val="002544FE"/>
    <w:rsid w:val="00254B83"/>
    <w:rsid w:val="00255293"/>
    <w:rsid w:val="00255AE0"/>
    <w:rsid w:val="00263B40"/>
    <w:rsid w:val="00265B88"/>
    <w:rsid w:val="0026656F"/>
    <w:rsid w:val="00270899"/>
    <w:rsid w:val="00270ADC"/>
    <w:rsid w:val="00270D6D"/>
    <w:rsid w:val="002726AA"/>
    <w:rsid w:val="002761FB"/>
    <w:rsid w:val="00276CE1"/>
    <w:rsid w:val="002801B4"/>
    <w:rsid w:val="00283F73"/>
    <w:rsid w:val="00284150"/>
    <w:rsid w:val="00284E16"/>
    <w:rsid w:val="002864E7"/>
    <w:rsid w:val="00287272"/>
    <w:rsid w:val="002940C1"/>
    <w:rsid w:val="002948C9"/>
    <w:rsid w:val="002B07BB"/>
    <w:rsid w:val="002B5F46"/>
    <w:rsid w:val="002B7623"/>
    <w:rsid w:val="002C1E26"/>
    <w:rsid w:val="002C5C2A"/>
    <w:rsid w:val="002E29BC"/>
    <w:rsid w:val="002E7136"/>
    <w:rsid w:val="002F0D8D"/>
    <w:rsid w:val="002F23BF"/>
    <w:rsid w:val="002F37A0"/>
    <w:rsid w:val="00303675"/>
    <w:rsid w:val="00304194"/>
    <w:rsid w:val="00311DC3"/>
    <w:rsid w:val="0031494D"/>
    <w:rsid w:val="0032759B"/>
    <w:rsid w:val="00331674"/>
    <w:rsid w:val="00333F49"/>
    <w:rsid w:val="003349B3"/>
    <w:rsid w:val="00337E13"/>
    <w:rsid w:val="00340623"/>
    <w:rsid w:val="00340D21"/>
    <w:rsid w:val="00356303"/>
    <w:rsid w:val="00364608"/>
    <w:rsid w:val="003711CB"/>
    <w:rsid w:val="00372372"/>
    <w:rsid w:val="003803E5"/>
    <w:rsid w:val="00380F49"/>
    <w:rsid w:val="003855E3"/>
    <w:rsid w:val="00386C2E"/>
    <w:rsid w:val="00393536"/>
    <w:rsid w:val="003951D1"/>
    <w:rsid w:val="003A3CA0"/>
    <w:rsid w:val="003B1002"/>
    <w:rsid w:val="003B16B8"/>
    <w:rsid w:val="003B6B76"/>
    <w:rsid w:val="003D47F8"/>
    <w:rsid w:val="003D6F86"/>
    <w:rsid w:val="003D7100"/>
    <w:rsid w:val="003E085E"/>
    <w:rsid w:val="003E29B0"/>
    <w:rsid w:val="003F42D1"/>
    <w:rsid w:val="004104CA"/>
    <w:rsid w:val="00415514"/>
    <w:rsid w:val="00417EE3"/>
    <w:rsid w:val="00426B1D"/>
    <w:rsid w:val="00427262"/>
    <w:rsid w:val="00427746"/>
    <w:rsid w:val="00431E35"/>
    <w:rsid w:val="004320F6"/>
    <w:rsid w:val="004333B9"/>
    <w:rsid w:val="00440BD8"/>
    <w:rsid w:val="00450767"/>
    <w:rsid w:val="00454EC3"/>
    <w:rsid w:val="0045555F"/>
    <w:rsid w:val="004569E6"/>
    <w:rsid w:val="004624F9"/>
    <w:rsid w:val="0046473C"/>
    <w:rsid w:val="00464C84"/>
    <w:rsid w:val="00465C3F"/>
    <w:rsid w:val="0046637A"/>
    <w:rsid w:val="00474657"/>
    <w:rsid w:val="00474754"/>
    <w:rsid w:val="00483806"/>
    <w:rsid w:val="00484875"/>
    <w:rsid w:val="004850FD"/>
    <w:rsid w:val="004869E7"/>
    <w:rsid w:val="00490E16"/>
    <w:rsid w:val="0049129E"/>
    <w:rsid w:val="00493544"/>
    <w:rsid w:val="00496BA9"/>
    <w:rsid w:val="004A45AA"/>
    <w:rsid w:val="004A6481"/>
    <w:rsid w:val="004B2158"/>
    <w:rsid w:val="004B2AE2"/>
    <w:rsid w:val="004B435C"/>
    <w:rsid w:val="004D6399"/>
    <w:rsid w:val="004E2223"/>
    <w:rsid w:val="004E34DC"/>
    <w:rsid w:val="004E537E"/>
    <w:rsid w:val="004E628F"/>
    <w:rsid w:val="004F33CE"/>
    <w:rsid w:val="004F57B2"/>
    <w:rsid w:val="004F7428"/>
    <w:rsid w:val="00511A1C"/>
    <w:rsid w:val="005131EC"/>
    <w:rsid w:val="005142F8"/>
    <w:rsid w:val="00523A1F"/>
    <w:rsid w:val="00527FCB"/>
    <w:rsid w:val="00531D2F"/>
    <w:rsid w:val="00532263"/>
    <w:rsid w:val="005322A5"/>
    <w:rsid w:val="00535E91"/>
    <w:rsid w:val="0054056D"/>
    <w:rsid w:val="00541BDA"/>
    <w:rsid w:val="00542ACD"/>
    <w:rsid w:val="005434F6"/>
    <w:rsid w:val="0054491B"/>
    <w:rsid w:val="00545E94"/>
    <w:rsid w:val="0055028E"/>
    <w:rsid w:val="00552248"/>
    <w:rsid w:val="00552687"/>
    <w:rsid w:val="00570192"/>
    <w:rsid w:val="005720B3"/>
    <w:rsid w:val="005722F7"/>
    <w:rsid w:val="00574386"/>
    <w:rsid w:val="005804CD"/>
    <w:rsid w:val="00582735"/>
    <w:rsid w:val="00583898"/>
    <w:rsid w:val="005858B8"/>
    <w:rsid w:val="00585E6A"/>
    <w:rsid w:val="00585F3C"/>
    <w:rsid w:val="005946DA"/>
    <w:rsid w:val="005A2375"/>
    <w:rsid w:val="005A4BEE"/>
    <w:rsid w:val="005A5084"/>
    <w:rsid w:val="005A60F4"/>
    <w:rsid w:val="005C1F4E"/>
    <w:rsid w:val="005C3EC6"/>
    <w:rsid w:val="005D2668"/>
    <w:rsid w:val="005D415A"/>
    <w:rsid w:val="005D7746"/>
    <w:rsid w:val="005D7749"/>
    <w:rsid w:val="005E081C"/>
    <w:rsid w:val="005E307C"/>
    <w:rsid w:val="005E69CD"/>
    <w:rsid w:val="005E6F5C"/>
    <w:rsid w:val="005F00DA"/>
    <w:rsid w:val="005F2266"/>
    <w:rsid w:val="005F3780"/>
    <w:rsid w:val="00606694"/>
    <w:rsid w:val="0061036B"/>
    <w:rsid w:val="00623920"/>
    <w:rsid w:val="00630A95"/>
    <w:rsid w:val="006332A5"/>
    <w:rsid w:val="006336CB"/>
    <w:rsid w:val="00636EFF"/>
    <w:rsid w:val="00645F64"/>
    <w:rsid w:val="0065394B"/>
    <w:rsid w:val="00653BEB"/>
    <w:rsid w:val="00661358"/>
    <w:rsid w:val="00661DAB"/>
    <w:rsid w:val="00661E68"/>
    <w:rsid w:val="00680628"/>
    <w:rsid w:val="006A36EB"/>
    <w:rsid w:val="006A3D99"/>
    <w:rsid w:val="006A3E75"/>
    <w:rsid w:val="006A4E24"/>
    <w:rsid w:val="006A5657"/>
    <w:rsid w:val="006A6E79"/>
    <w:rsid w:val="006B71DD"/>
    <w:rsid w:val="006C0104"/>
    <w:rsid w:val="006C611D"/>
    <w:rsid w:val="006D042B"/>
    <w:rsid w:val="006D3AC8"/>
    <w:rsid w:val="006D5654"/>
    <w:rsid w:val="006F2C79"/>
    <w:rsid w:val="006F6C14"/>
    <w:rsid w:val="00705E49"/>
    <w:rsid w:val="00705F39"/>
    <w:rsid w:val="00707909"/>
    <w:rsid w:val="0071066D"/>
    <w:rsid w:val="0071580D"/>
    <w:rsid w:val="007162A9"/>
    <w:rsid w:val="0072089C"/>
    <w:rsid w:val="00726711"/>
    <w:rsid w:val="0073081F"/>
    <w:rsid w:val="00740488"/>
    <w:rsid w:val="00741347"/>
    <w:rsid w:val="0074134E"/>
    <w:rsid w:val="007436F2"/>
    <w:rsid w:val="00743DE2"/>
    <w:rsid w:val="00745E38"/>
    <w:rsid w:val="00750B91"/>
    <w:rsid w:val="00752154"/>
    <w:rsid w:val="00754BEB"/>
    <w:rsid w:val="00755122"/>
    <w:rsid w:val="007627EB"/>
    <w:rsid w:val="0076331F"/>
    <w:rsid w:val="00763554"/>
    <w:rsid w:val="00770BF6"/>
    <w:rsid w:val="00771B63"/>
    <w:rsid w:val="00777425"/>
    <w:rsid w:val="00781F47"/>
    <w:rsid w:val="00782A33"/>
    <w:rsid w:val="00783FD6"/>
    <w:rsid w:val="00784279"/>
    <w:rsid w:val="007A1412"/>
    <w:rsid w:val="007A1A41"/>
    <w:rsid w:val="007A1C93"/>
    <w:rsid w:val="007A251B"/>
    <w:rsid w:val="007A3A83"/>
    <w:rsid w:val="007A59BC"/>
    <w:rsid w:val="007B07A6"/>
    <w:rsid w:val="007B4451"/>
    <w:rsid w:val="007B5FF7"/>
    <w:rsid w:val="007C68C2"/>
    <w:rsid w:val="007C6D78"/>
    <w:rsid w:val="007C7CB2"/>
    <w:rsid w:val="007D39AF"/>
    <w:rsid w:val="007D59E3"/>
    <w:rsid w:val="007E0424"/>
    <w:rsid w:val="007E44DF"/>
    <w:rsid w:val="007E5E86"/>
    <w:rsid w:val="007F1952"/>
    <w:rsid w:val="008002F4"/>
    <w:rsid w:val="00816DA4"/>
    <w:rsid w:val="008244A6"/>
    <w:rsid w:val="00825B34"/>
    <w:rsid w:val="00825E3E"/>
    <w:rsid w:val="00826BDE"/>
    <w:rsid w:val="00831A35"/>
    <w:rsid w:val="0083483F"/>
    <w:rsid w:val="00842B9C"/>
    <w:rsid w:val="00842F6E"/>
    <w:rsid w:val="008442F3"/>
    <w:rsid w:val="00844813"/>
    <w:rsid w:val="008467CD"/>
    <w:rsid w:val="0084750C"/>
    <w:rsid w:val="00857445"/>
    <w:rsid w:val="00874F15"/>
    <w:rsid w:val="0088139A"/>
    <w:rsid w:val="00884EE3"/>
    <w:rsid w:val="00887F4B"/>
    <w:rsid w:val="00891215"/>
    <w:rsid w:val="0089371C"/>
    <w:rsid w:val="008A0E03"/>
    <w:rsid w:val="008A27BF"/>
    <w:rsid w:val="008B0043"/>
    <w:rsid w:val="008B125C"/>
    <w:rsid w:val="008B1AD0"/>
    <w:rsid w:val="008B1F57"/>
    <w:rsid w:val="008B2792"/>
    <w:rsid w:val="008B604F"/>
    <w:rsid w:val="008B77C9"/>
    <w:rsid w:val="008C4BA0"/>
    <w:rsid w:val="008C4EAC"/>
    <w:rsid w:val="008D505F"/>
    <w:rsid w:val="008D586E"/>
    <w:rsid w:val="008D6267"/>
    <w:rsid w:val="008E1D1C"/>
    <w:rsid w:val="008E46B6"/>
    <w:rsid w:val="008E64D5"/>
    <w:rsid w:val="008F069C"/>
    <w:rsid w:val="008F2321"/>
    <w:rsid w:val="008F33B2"/>
    <w:rsid w:val="008F3791"/>
    <w:rsid w:val="008F64E1"/>
    <w:rsid w:val="008F7EF6"/>
    <w:rsid w:val="008F7F72"/>
    <w:rsid w:val="009078CC"/>
    <w:rsid w:val="009103E0"/>
    <w:rsid w:val="00910837"/>
    <w:rsid w:val="00917563"/>
    <w:rsid w:val="00921EB7"/>
    <w:rsid w:val="009244BE"/>
    <w:rsid w:val="009273E6"/>
    <w:rsid w:val="00930D37"/>
    <w:rsid w:val="00934725"/>
    <w:rsid w:val="00934ADD"/>
    <w:rsid w:val="00937D01"/>
    <w:rsid w:val="00937E03"/>
    <w:rsid w:val="00950583"/>
    <w:rsid w:val="00952F8D"/>
    <w:rsid w:val="0095509E"/>
    <w:rsid w:val="009558DB"/>
    <w:rsid w:val="0096643F"/>
    <w:rsid w:val="00966DFC"/>
    <w:rsid w:val="009713CE"/>
    <w:rsid w:val="00971410"/>
    <w:rsid w:val="00976D75"/>
    <w:rsid w:val="0098209B"/>
    <w:rsid w:val="00984CE4"/>
    <w:rsid w:val="009861E9"/>
    <w:rsid w:val="00991830"/>
    <w:rsid w:val="009928CF"/>
    <w:rsid w:val="00995C62"/>
    <w:rsid w:val="009A2191"/>
    <w:rsid w:val="009A381D"/>
    <w:rsid w:val="009A46EA"/>
    <w:rsid w:val="009B1D10"/>
    <w:rsid w:val="009C3BB8"/>
    <w:rsid w:val="009C3ECF"/>
    <w:rsid w:val="009C403F"/>
    <w:rsid w:val="009C5018"/>
    <w:rsid w:val="009C5B83"/>
    <w:rsid w:val="009C636D"/>
    <w:rsid w:val="009D1DB2"/>
    <w:rsid w:val="009D4799"/>
    <w:rsid w:val="009E0C95"/>
    <w:rsid w:val="009E4DC1"/>
    <w:rsid w:val="009E5692"/>
    <w:rsid w:val="009E61A5"/>
    <w:rsid w:val="009F14C2"/>
    <w:rsid w:val="009F4A62"/>
    <w:rsid w:val="00A0140C"/>
    <w:rsid w:val="00A06E67"/>
    <w:rsid w:val="00A115FC"/>
    <w:rsid w:val="00A12963"/>
    <w:rsid w:val="00A141FF"/>
    <w:rsid w:val="00A22468"/>
    <w:rsid w:val="00A23AC7"/>
    <w:rsid w:val="00A27920"/>
    <w:rsid w:val="00A27B5D"/>
    <w:rsid w:val="00A34156"/>
    <w:rsid w:val="00A42EE1"/>
    <w:rsid w:val="00A4643C"/>
    <w:rsid w:val="00A53062"/>
    <w:rsid w:val="00A564D8"/>
    <w:rsid w:val="00A56BB0"/>
    <w:rsid w:val="00A57AE6"/>
    <w:rsid w:val="00A61402"/>
    <w:rsid w:val="00A7040B"/>
    <w:rsid w:val="00A74DB3"/>
    <w:rsid w:val="00A77A0E"/>
    <w:rsid w:val="00A804F3"/>
    <w:rsid w:val="00A813C7"/>
    <w:rsid w:val="00A814E9"/>
    <w:rsid w:val="00A82DD6"/>
    <w:rsid w:val="00A85200"/>
    <w:rsid w:val="00A9349E"/>
    <w:rsid w:val="00A93AD0"/>
    <w:rsid w:val="00AA12A2"/>
    <w:rsid w:val="00AA4535"/>
    <w:rsid w:val="00AA4EB9"/>
    <w:rsid w:val="00AA71C4"/>
    <w:rsid w:val="00AB6E15"/>
    <w:rsid w:val="00AB7D9B"/>
    <w:rsid w:val="00AD0761"/>
    <w:rsid w:val="00AD3E7F"/>
    <w:rsid w:val="00AD6DAA"/>
    <w:rsid w:val="00AE01D5"/>
    <w:rsid w:val="00AF0D80"/>
    <w:rsid w:val="00AF16E4"/>
    <w:rsid w:val="00AF2448"/>
    <w:rsid w:val="00AF7521"/>
    <w:rsid w:val="00B06F4C"/>
    <w:rsid w:val="00B100E0"/>
    <w:rsid w:val="00B14011"/>
    <w:rsid w:val="00B14F0E"/>
    <w:rsid w:val="00B2138B"/>
    <w:rsid w:val="00B32030"/>
    <w:rsid w:val="00B362A5"/>
    <w:rsid w:val="00B44CAC"/>
    <w:rsid w:val="00B61D13"/>
    <w:rsid w:val="00B7146E"/>
    <w:rsid w:val="00B80EC8"/>
    <w:rsid w:val="00B83B3F"/>
    <w:rsid w:val="00B84D1F"/>
    <w:rsid w:val="00B86F85"/>
    <w:rsid w:val="00BA27CB"/>
    <w:rsid w:val="00BA4332"/>
    <w:rsid w:val="00BA4F4C"/>
    <w:rsid w:val="00BB11B5"/>
    <w:rsid w:val="00BB2B92"/>
    <w:rsid w:val="00BB64A4"/>
    <w:rsid w:val="00BC6DF4"/>
    <w:rsid w:val="00BD3EB2"/>
    <w:rsid w:val="00BD4D59"/>
    <w:rsid w:val="00BD675C"/>
    <w:rsid w:val="00BD6EF9"/>
    <w:rsid w:val="00BE1B9D"/>
    <w:rsid w:val="00BE563C"/>
    <w:rsid w:val="00BE7BB3"/>
    <w:rsid w:val="00BF0AFB"/>
    <w:rsid w:val="00BF0EEC"/>
    <w:rsid w:val="00BF3926"/>
    <w:rsid w:val="00BF6954"/>
    <w:rsid w:val="00BF7F43"/>
    <w:rsid w:val="00C038EC"/>
    <w:rsid w:val="00C122D4"/>
    <w:rsid w:val="00C1315D"/>
    <w:rsid w:val="00C15BE3"/>
    <w:rsid w:val="00C22980"/>
    <w:rsid w:val="00C25F64"/>
    <w:rsid w:val="00C26078"/>
    <w:rsid w:val="00C26D8A"/>
    <w:rsid w:val="00C31147"/>
    <w:rsid w:val="00C3471B"/>
    <w:rsid w:val="00C34F82"/>
    <w:rsid w:val="00C46B46"/>
    <w:rsid w:val="00C55462"/>
    <w:rsid w:val="00C61D31"/>
    <w:rsid w:val="00C61F48"/>
    <w:rsid w:val="00C620C0"/>
    <w:rsid w:val="00C6363C"/>
    <w:rsid w:val="00C640AB"/>
    <w:rsid w:val="00C6529D"/>
    <w:rsid w:val="00C70017"/>
    <w:rsid w:val="00C70451"/>
    <w:rsid w:val="00C722BA"/>
    <w:rsid w:val="00C81745"/>
    <w:rsid w:val="00C82188"/>
    <w:rsid w:val="00C84F40"/>
    <w:rsid w:val="00C86722"/>
    <w:rsid w:val="00C92C0C"/>
    <w:rsid w:val="00C96F99"/>
    <w:rsid w:val="00CA0AB2"/>
    <w:rsid w:val="00CA1024"/>
    <w:rsid w:val="00CA2B8E"/>
    <w:rsid w:val="00CB05FE"/>
    <w:rsid w:val="00CB3F5D"/>
    <w:rsid w:val="00CB6427"/>
    <w:rsid w:val="00CB6E4B"/>
    <w:rsid w:val="00CC1FA9"/>
    <w:rsid w:val="00CC31E8"/>
    <w:rsid w:val="00CC4EE9"/>
    <w:rsid w:val="00CC771A"/>
    <w:rsid w:val="00CD312F"/>
    <w:rsid w:val="00CE142C"/>
    <w:rsid w:val="00CE14D8"/>
    <w:rsid w:val="00CE1BCD"/>
    <w:rsid w:val="00CE1C95"/>
    <w:rsid w:val="00CE2135"/>
    <w:rsid w:val="00CE5090"/>
    <w:rsid w:val="00CE5A10"/>
    <w:rsid w:val="00CE5ED6"/>
    <w:rsid w:val="00D238EB"/>
    <w:rsid w:val="00D26DF4"/>
    <w:rsid w:val="00D33063"/>
    <w:rsid w:val="00D54727"/>
    <w:rsid w:val="00D57AF4"/>
    <w:rsid w:val="00D66066"/>
    <w:rsid w:val="00D66265"/>
    <w:rsid w:val="00D73F65"/>
    <w:rsid w:val="00D746A3"/>
    <w:rsid w:val="00D85EB0"/>
    <w:rsid w:val="00D9010F"/>
    <w:rsid w:val="00D90173"/>
    <w:rsid w:val="00D974DC"/>
    <w:rsid w:val="00DA218E"/>
    <w:rsid w:val="00DB1912"/>
    <w:rsid w:val="00DC114D"/>
    <w:rsid w:val="00DC2C08"/>
    <w:rsid w:val="00DC4DC8"/>
    <w:rsid w:val="00DC66C4"/>
    <w:rsid w:val="00DC6CC1"/>
    <w:rsid w:val="00DC769A"/>
    <w:rsid w:val="00DD0A44"/>
    <w:rsid w:val="00DD0E57"/>
    <w:rsid w:val="00DD259D"/>
    <w:rsid w:val="00DE7497"/>
    <w:rsid w:val="00DE77E2"/>
    <w:rsid w:val="00DF2362"/>
    <w:rsid w:val="00DF2AF2"/>
    <w:rsid w:val="00DF4254"/>
    <w:rsid w:val="00DF5F3B"/>
    <w:rsid w:val="00E041C4"/>
    <w:rsid w:val="00E16390"/>
    <w:rsid w:val="00E207E2"/>
    <w:rsid w:val="00E20936"/>
    <w:rsid w:val="00E21E31"/>
    <w:rsid w:val="00E23925"/>
    <w:rsid w:val="00E2579C"/>
    <w:rsid w:val="00E32475"/>
    <w:rsid w:val="00E36D75"/>
    <w:rsid w:val="00E37F69"/>
    <w:rsid w:val="00E50882"/>
    <w:rsid w:val="00E52BC6"/>
    <w:rsid w:val="00E616BE"/>
    <w:rsid w:val="00E745BF"/>
    <w:rsid w:val="00E83DFA"/>
    <w:rsid w:val="00E84D5E"/>
    <w:rsid w:val="00E928A9"/>
    <w:rsid w:val="00E96CF9"/>
    <w:rsid w:val="00EA0C6D"/>
    <w:rsid w:val="00EB013F"/>
    <w:rsid w:val="00EC0704"/>
    <w:rsid w:val="00EC1FB4"/>
    <w:rsid w:val="00EC4EF8"/>
    <w:rsid w:val="00ED408B"/>
    <w:rsid w:val="00EE1659"/>
    <w:rsid w:val="00EE4E2F"/>
    <w:rsid w:val="00EE6A43"/>
    <w:rsid w:val="00EE6C7F"/>
    <w:rsid w:val="00EF21F7"/>
    <w:rsid w:val="00F01F20"/>
    <w:rsid w:val="00F03379"/>
    <w:rsid w:val="00F03DEE"/>
    <w:rsid w:val="00F06188"/>
    <w:rsid w:val="00F14D79"/>
    <w:rsid w:val="00F15E60"/>
    <w:rsid w:val="00F171B9"/>
    <w:rsid w:val="00F2033C"/>
    <w:rsid w:val="00F224C1"/>
    <w:rsid w:val="00F22DE7"/>
    <w:rsid w:val="00F2309D"/>
    <w:rsid w:val="00F2354C"/>
    <w:rsid w:val="00F2484C"/>
    <w:rsid w:val="00F30116"/>
    <w:rsid w:val="00F30852"/>
    <w:rsid w:val="00F31282"/>
    <w:rsid w:val="00F3724D"/>
    <w:rsid w:val="00F531E1"/>
    <w:rsid w:val="00F53AED"/>
    <w:rsid w:val="00F60BF8"/>
    <w:rsid w:val="00F62A46"/>
    <w:rsid w:val="00F77DC6"/>
    <w:rsid w:val="00F84198"/>
    <w:rsid w:val="00F93BAA"/>
    <w:rsid w:val="00F95CD0"/>
    <w:rsid w:val="00F975B9"/>
    <w:rsid w:val="00FA14AB"/>
    <w:rsid w:val="00FA28CD"/>
    <w:rsid w:val="00FA46D0"/>
    <w:rsid w:val="00FC1660"/>
    <w:rsid w:val="00FC2777"/>
    <w:rsid w:val="00FC2813"/>
    <w:rsid w:val="00FC3102"/>
    <w:rsid w:val="00FD25D3"/>
    <w:rsid w:val="00FD5AF2"/>
    <w:rsid w:val="00FE6C92"/>
    <w:rsid w:val="00FE706D"/>
    <w:rsid w:val="00FF0C89"/>
    <w:rsid w:val="00FF22D0"/>
    <w:rsid w:val="00FF2B14"/>
    <w:rsid w:val="00FF47D4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FC2813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"/>
    <w:qFormat/>
    <w:rsid w:val="00FC2813"/>
    <w:pPr>
      <w:keepNext/>
      <w:jc w:val="center"/>
      <w:outlineLvl w:val="1"/>
    </w:pPr>
    <w:rPr>
      <w:sz w:val="36"/>
    </w:rPr>
  </w:style>
  <w:style w:type="paragraph" w:styleId="3">
    <w:name w:val="heading 3"/>
    <w:basedOn w:val="a0"/>
    <w:next w:val="a0"/>
    <w:link w:val="30"/>
    <w:uiPriority w:val="9"/>
    <w:qFormat/>
    <w:rsid w:val="00FC2813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FC2813"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0"/>
    <w:next w:val="a0"/>
    <w:link w:val="50"/>
    <w:qFormat/>
    <w:rsid w:val="00FC2813"/>
    <w:pPr>
      <w:keepNext/>
      <w:outlineLvl w:val="4"/>
    </w:pPr>
    <w:rPr>
      <w:b/>
      <w:bCs/>
      <w:sz w:val="28"/>
    </w:rPr>
  </w:style>
  <w:style w:type="paragraph" w:styleId="6">
    <w:name w:val="heading 6"/>
    <w:basedOn w:val="a0"/>
    <w:next w:val="a0"/>
    <w:link w:val="60"/>
    <w:qFormat/>
    <w:rsid w:val="00FC2813"/>
    <w:pPr>
      <w:keepNext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rsid w:val="00FC2813"/>
    <w:pPr>
      <w:keepNext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qFormat/>
    <w:rsid w:val="00FC2813"/>
    <w:pPr>
      <w:keepNext/>
      <w:outlineLvl w:val="7"/>
    </w:pPr>
    <w:rPr>
      <w:sz w:val="28"/>
    </w:rPr>
  </w:style>
  <w:style w:type="paragraph" w:styleId="9">
    <w:name w:val="heading 9"/>
    <w:basedOn w:val="a0"/>
    <w:next w:val="a0"/>
    <w:link w:val="90"/>
    <w:qFormat/>
    <w:rsid w:val="00FC2813"/>
    <w:pPr>
      <w:keepNext/>
      <w:outlineLvl w:val="8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username">
    <w:name w:val="username"/>
    <w:basedOn w:val="a1"/>
    <w:uiPriority w:val="99"/>
    <w:rsid w:val="00910837"/>
  </w:style>
  <w:style w:type="paragraph" w:styleId="a4">
    <w:name w:val="Normal (Web)"/>
    <w:basedOn w:val="a0"/>
    <w:uiPriority w:val="99"/>
    <w:unhideWhenUsed/>
    <w:rsid w:val="00910837"/>
    <w:pPr>
      <w:spacing w:before="100" w:beforeAutospacing="1" w:after="100" w:afterAutospacing="1"/>
    </w:pPr>
  </w:style>
  <w:style w:type="character" w:styleId="a5">
    <w:name w:val="Strong"/>
    <w:basedOn w:val="a1"/>
    <w:uiPriority w:val="22"/>
    <w:qFormat/>
    <w:rsid w:val="00910837"/>
    <w:rPr>
      <w:b/>
      <w:bCs/>
    </w:rPr>
  </w:style>
  <w:style w:type="paragraph" w:customStyle="1" w:styleId="Default">
    <w:name w:val="Default"/>
    <w:qFormat/>
    <w:rsid w:val="009108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6">
    <w:name w:val="Balloon Text"/>
    <w:basedOn w:val="a0"/>
    <w:link w:val="a7"/>
    <w:unhideWhenUsed/>
    <w:rsid w:val="009108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9108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0"/>
    <w:link w:val="a9"/>
    <w:uiPriority w:val="34"/>
    <w:qFormat/>
    <w:rsid w:val="003349B3"/>
    <w:pPr>
      <w:ind w:left="720"/>
      <w:contextualSpacing/>
    </w:pPr>
  </w:style>
  <w:style w:type="character" w:customStyle="1" w:styleId="31">
    <w:name w:val="Основной текст (3)"/>
    <w:basedOn w:val="a1"/>
    <w:rsid w:val="00CB64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A4548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a">
    <w:name w:val="Table Grid"/>
    <w:basedOn w:val="a2"/>
    <w:uiPriority w:val="39"/>
    <w:rsid w:val="00AF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AF2448"/>
    <w:pPr>
      <w:spacing w:after="0" w:line="240" w:lineRule="auto"/>
    </w:pPr>
    <w:rPr>
      <w:rFonts w:eastAsiaTheme="minorEastAsia"/>
      <w:lang w:eastAsia="ru-RU"/>
    </w:rPr>
  </w:style>
  <w:style w:type="character" w:customStyle="1" w:styleId="x-phmenubutton">
    <w:name w:val="x-ph__menu__button"/>
    <w:basedOn w:val="a1"/>
    <w:rsid w:val="00C3471B"/>
  </w:style>
  <w:style w:type="character" w:styleId="ad">
    <w:name w:val="Hyperlink"/>
    <w:basedOn w:val="a1"/>
    <w:uiPriority w:val="99"/>
    <w:unhideWhenUsed/>
    <w:rsid w:val="00A77A0E"/>
    <w:rPr>
      <w:color w:val="0000FF" w:themeColor="hyperlink"/>
      <w:u w:val="single"/>
    </w:rPr>
  </w:style>
  <w:style w:type="paragraph" w:customStyle="1" w:styleId="ConsPlusNonformat">
    <w:name w:val="ConsPlusNonformat"/>
    <w:qFormat/>
    <w:rsid w:val="005D77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Body Text"/>
    <w:basedOn w:val="a0"/>
    <w:link w:val="af"/>
    <w:rsid w:val="00CE5ED6"/>
    <w:pPr>
      <w:jc w:val="both"/>
    </w:pPr>
    <w:rPr>
      <w:sz w:val="28"/>
    </w:rPr>
  </w:style>
  <w:style w:type="character" w:customStyle="1" w:styleId="af">
    <w:name w:val="Основной текст Знак"/>
    <w:basedOn w:val="a1"/>
    <w:link w:val="ae"/>
    <w:rsid w:val="00CE5E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Абзац списка Знак"/>
    <w:link w:val="a8"/>
    <w:uiPriority w:val="34"/>
    <w:rsid w:val="00CE5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0"/>
    <w:link w:val="af1"/>
    <w:uiPriority w:val="99"/>
    <w:unhideWhenUsed/>
    <w:rsid w:val="00CE5ED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CE5E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CE5ED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CE5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FC28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C281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C28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FC281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FC28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C28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C28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C28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C281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21">
    <w:name w:val="Body Text 2"/>
    <w:basedOn w:val="a0"/>
    <w:link w:val="22"/>
    <w:rsid w:val="00FC2813"/>
    <w:pPr>
      <w:jc w:val="both"/>
    </w:pPr>
    <w:rPr>
      <w:sz w:val="32"/>
    </w:rPr>
  </w:style>
  <w:style w:type="character" w:customStyle="1" w:styleId="22">
    <w:name w:val="Основной текст 2 Знак"/>
    <w:basedOn w:val="a1"/>
    <w:link w:val="21"/>
    <w:rsid w:val="00FC281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4">
    <w:name w:val="Body Text Indent"/>
    <w:basedOn w:val="a0"/>
    <w:link w:val="af5"/>
    <w:rsid w:val="00FC2813"/>
    <w:pPr>
      <w:ind w:left="510"/>
      <w:jc w:val="both"/>
    </w:pPr>
    <w:rPr>
      <w:sz w:val="32"/>
    </w:rPr>
  </w:style>
  <w:style w:type="character" w:customStyle="1" w:styleId="af5">
    <w:name w:val="Основной текст с отступом Знак"/>
    <w:basedOn w:val="a1"/>
    <w:link w:val="af4"/>
    <w:rsid w:val="00FC281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Indent 2"/>
    <w:basedOn w:val="a0"/>
    <w:link w:val="24"/>
    <w:rsid w:val="00FC2813"/>
    <w:pPr>
      <w:ind w:left="510"/>
      <w:jc w:val="both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rsid w:val="00FC28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page number"/>
    <w:basedOn w:val="a1"/>
    <w:uiPriority w:val="99"/>
    <w:rsid w:val="00FC2813"/>
  </w:style>
  <w:style w:type="character" w:styleId="af7">
    <w:name w:val="annotation reference"/>
    <w:basedOn w:val="a1"/>
    <w:semiHidden/>
    <w:unhideWhenUsed/>
    <w:rsid w:val="00FC2813"/>
    <w:rPr>
      <w:sz w:val="16"/>
      <w:szCs w:val="16"/>
    </w:rPr>
  </w:style>
  <w:style w:type="paragraph" w:styleId="af8">
    <w:name w:val="annotation text"/>
    <w:basedOn w:val="a0"/>
    <w:link w:val="af9"/>
    <w:semiHidden/>
    <w:unhideWhenUsed/>
    <w:rsid w:val="00FC2813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semiHidden/>
    <w:rsid w:val="00FC28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unhideWhenUsed/>
    <w:rsid w:val="00FC2813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FC28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FC2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laceholder Text"/>
    <w:basedOn w:val="a1"/>
    <w:uiPriority w:val="99"/>
    <w:semiHidden/>
    <w:rsid w:val="00FC2813"/>
    <w:rPr>
      <w:color w:val="808080"/>
    </w:rPr>
  </w:style>
  <w:style w:type="paragraph" w:styleId="afe">
    <w:name w:val="Plain Text"/>
    <w:basedOn w:val="a0"/>
    <w:link w:val="aff"/>
    <w:uiPriority w:val="99"/>
    <w:rsid w:val="00FC2813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rsid w:val="00FC28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FC2813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f0">
    <w:name w:val="Знак Знак Знак Знак Знак Знак Знак"/>
    <w:basedOn w:val="a0"/>
    <w:rsid w:val="00FC281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 Знак1 Знак"/>
    <w:basedOn w:val="a0"/>
    <w:rsid w:val="00FC28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3"/>
    <w:basedOn w:val="a0"/>
    <w:link w:val="33"/>
    <w:semiHidden/>
    <w:unhideWhenUsed/>
    <w:rsid w:val="00FC2813"/>
    <w:pPr>
      <w:jc w:val="both"/>
    </w:pPr>
    <w:rPr>
      <w:sz w:val="28"/>
    </w:rPr>
  </w:style>
  <w:style w:type="character" w:customStyle="1" w:styleId="33">
    <w:name w:val="Основной текст 3 Знак"/>
    <w:basedOn w:val="a1"/>
    <w:link w:val="32"/>
    <w:semiHidden/>
    <w:rsid w:val="00FC28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(2)_"/>
    <w:link w:val="26"/>
    <w:rsid w:val="00FC281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FC2813"/>
    <w:pPr>
      <w:widowControl w:val="0"/>
      <w:shd w:val="clear" w:color="auto" w:fill="FFFFFF"/>
      <w:spacing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customStyle="1" w:styleId="34">
    <w:name w:val="Сетка таблицы3"/>
    <w:basedOn w:val="a2"/>
    <w:next w:val="aa"/>
    <w:uiPriority w:val="39"/>
    <w:rsid w:val="00FC2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Title"/>
    <w:basedOn w:val="a0"/>
    <w:link w:val="aff2"/>
    <w:qFormat/>
    <w:rsid w:val="00FC2813"/>
    <w:pPr>
      <w:jc w:val="center"/>
    </w:pPr>
    <w:rPr>
      <w:b/>
      <w:szCs w:val="20"/>
    </w:rPr>
  </w:style>
  <w:style w:type="character" w:customStyle="1" w:styleId="aff2">
    <w:name w:val="Название Знак"/>
    <w:basedOn w:val="a1"/>
    <w:link w:val="aff1"/>
    <w:rsid w:val="00FC2813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Subtitle"/>
    <w:basedOn w:val="a0"/>
    <w:link w:val="aff4"/>
    <w:qFormat/>
    <w:rsid w:val="00FC2813"/>
    <w:rPr>
      <w:sz w:val="28"/>
      <w:szCs w:val="20"/>
    </w:rPr>
  </w:style>
  <w:style w:type="character" w:customStyle="1" w:styleId="aff4">
    <w:name w:val="Подзаголовок Знак"/>
    <w:basedOn w:val="a1"/>
    <w:link w:val="aff3"/>
    <w:rsid w:val="00FC2813"/>
    <w:rPr>
      <w:rFonts w:ascii="Times New Roman" w:eastAsia="Times New Roman" w:hAnsi="Times New Roman" w:cs="Times New Roman"/>
      <w:sz w:val="28"/>
      <w:szCs w:val="20"/>
    </w:rPr>
  </w:style>
  <w:style w:type="character" w:customStyle="1" w:styleId="StrongEmphasis">
    <w:name w:val="Strong Emphasis"/>
    <w:rsid w:val="00FC2813"/>
    <w:rPr>
      <w:b/>
      <w:bCs/>
    </w:rPr>
  </w:style>
  <w:style w:type="character" w:customStyle="1" w:styleId="apple-converted-space">
    <w:name w:val="apple-converted-space"/>
    <w:basedOn w:val="a1"/>
    <w:rsid w:val="00FC2813"/>
  </w:style>
  <w:style w:type="character" w:styleId="aff5">
    <w:name w:val="Emphasis"/>
    <w:qFormat/>
    <w:rsid w:val="00FC2813"/>
    <w:rPr>
      <w:i/>
      <w:iCs/>
    </w:rPr>
  </w:style>
  <w:style w:type="paragraph" w:styleId="aff6">
    <w:name w:val="TOC Heading"/>
    <w:basedOn w:val="10"/>
    <w:next w:val="a0"/>
    <w:uiPriority w:val="39"/>
    <w:semiHidden/>
    <w:unhideWhenUsed/>
    <w:qFormat/>
    <w:rsid w:val="00FC2813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35">
    <w:name w:val="toc 3"/>
    <w:basedOn w:val="a0"/>
    <w:next w:val="a0"/>
    <w:autoRedefine/>
    <w:uiPriority w:val="39"/>
    <w:rsid w:val="00FC2813"/>
    <w:pPr>
      <w:widowControl w:val="0"/>
      <w:autoSpaceDE w:val="0"/>
      <w:autoSpaceDN w:val="0"/>
      <w:adjustRightInd w:val="0"/>
      <w:ind w:left="400"/>
    </w:pPr>
    <w:rPr>
      <w:rFonts w:ascii="Arial" w:hAnsi="Arial" w:cs="Arial"/>
      <w:sz w:val="20"/>
      <w:szCs w:val="20"/>
    </w:rPr>
  </w:style>
  <w:style w:type="paragraph" w:styleId="27">
    <w:name w:val="toc 2"/>
    <w:basedOn w:val="a0"/>
    <w:next w:val="a0"/>
    <w:autoRedefine/>
    <w:uiPriority w:val="39"/>
    <w:rsid w:val="00FC2813"/>
    <w:pPr>
      <w:widowControl w:val="0"/>
      <w:autoSpaceDE w:val="0"/>
      <w:autoSpaceDN w:val="0"/>
      <w:adjustRightInd w:val="0"/>
      <w:ind w:left="200"/>
    </w:pPr>
    <w:rPr>
      <w:rFonts w:ascii="Arial" w:hAnsi="Arial" w:cs="Arial"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FC281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8">
    <w:name w:val="ОД_Абзац2"/>
    <w:basedOn w:val="a0"/>
    <w:rsid w:val="00FC2813"/>
    <w:pPr>
      <w:suppressAutoHyphens/>
      <w:spacing w:line="288" w:lineRule="auto"/>
      <w:ind w:firstLine="709"/>
      <w:jc w:val="both"/>
    </w:pPr>
    <w:rPr>
      <w:rFonts w:eastAsia="Calibri"/>
      <w:sz w:val="22"/>
      <w:szCs w:val="22"/>
      <w:lang w:eastAsia="en-US" w:bidi="en-US"/>
    </w:rPr>
  </w:style>
  <w:style w:type="character" w:customStyle="1" w:styleId="ac">
    <w:name w:val="Без интервала Знак"/>
    <w:basedOn w:val="a1"/>
    <w:link w:val="ab"/>
    <w:rsid w:val="00FC2813"/>
    <w:rPr>
      <w:rFonts w:eastAsiaTheme="minorEastAsia"/>
      <w:lang w:eastAsia="ru-RU"/>
    </w:rPr>
  </w:style>
  <w:style w:type="paragraph" w:customStyle="1" w:styleId="210">
    <w:name w:val="Основной текст 21"/>
    <w:basedOn w:val="a0"/>
    <w:rsid w:val="00FC2813"/>
    <w:pPr>
      <w:suppressAutoHyphens/>
      <w:autoSpaceDE w:val="0"/>
      <w:jc w:val="center"/>
    </w:pPr>
    <w:rPr>
      <w:b/>
      <w:bCs/>
      <w:sz w:val="28"/>
      <w:szCs w:val="22"/>
      <w:lang w:eastAsia="ar-SA"/>
    </w:rPr>
  </w:style>
  <w:style w:type="paragraph" w:customStyle="1" w:styleId="Style1">
    <w:name w:val="Style1"/>
    <w:basedOn w:val="a0"/>
    <w:rsid w:val="00FC2813"/>
    <w:pPr>
      <w:widowControl w:val="0"/>
      <w:suppressAutoHyphens/>
      <w:spacing w:line="246" w:lineRule="exact"/>
      <w:ind w:firstLine="269"/>
      <w:jc w:val="both"/>
    </w:pPr>
    <w:rPr>
      <w:rFonts w:ascii="Georgia" w:hAnsi="Georgia" w:cs="Georgia"/>
      <w:lang w:val="en-US" w:eastAsia="en-US" w:bidi="en-US"/>
    </w:rPr>
  </w:style>
  <w:style w:type="paragraph" w:customStyle="1" w:styleId="14">
    <w:name w:val="Текст1"/>
    <w:basedOn w:val="a0"/>
    <w:rsid w:val="00FC2813"/>
    <w:pPr>
      <w:suppressAutoHyphens/>
      <w:autoSpaceDE w:val="0"/>
    </w:pPr>
    <w:rPr>
      <w:rFonts w:ascii="Arial Unicode MS" w:hAnsi="Arial Unicode MS" w:cs="Arial Unicode MS"/>
      <w:color w:val="000000"/>
      <w:sz w:val="22"/>
      <w:szCs w:val="22"/>
      <w:lang w:eastAsia="ar-SA"/>
    </w:rPr>
  </w:style>
  <w:style w:type="paragraph" w:customStyle="1" w:styleId="a">
    <w:name w:val="Список с чертой"/>
    <w:rsid w:val="00FC2813"/>
    <w:pPr>
      <w:widowControl w:val="0"/>
      <w:numPr>
        <w:numId w:val="31"/>
      </w:numPr>
      <w:tabs>
        <w:tab w:val="left" w:pos="567"/>
      </w:tabs>
      <w:spacing w:after="0" w:line="207" w:lineRule="exact"/>
      <w:ind w:left="568" w:hanging="284"/>
      <w:jc w:val="both"/>
    </w:pPr>
    <w:rPr>
      <w:rFonts w:ascii="Arial" w:eastAsia="SimSun" w:hAnsi="Arial" w:cs="Arial"/>
      <w:sz w:val="18"/>
      <w:szCs w:val="24"/>
      <w:lang w:eastAsia="hi-IN" w:bidi="hi-IN"/>
    </w:rPr>
  </w:style>
  <w:style w:type="table" w:customStyle="1" w:styleId="TableNormal">
    <w:name w:val="Table Normal"/>
    <w:rsid w:val="00FC28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7">
    <w:name w:val="Колонтитулы"/>
    <w:rsid w:val="00FC281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character" w:customStyle="1" w:styleId="aff8">
    <w:name w:val="Ссылка"/>
    <w:rsid w:val="00FC2813"/>
    <w:rPr>
      <w:color w:val="0563C1"/>
      <w:u w:val="single" w:color="0563C1"/>
    </w:rPr>
  </w:style>
  <w:style w:type="character" w:customStyle="1" w:styleId="Hyperlink0">
    <w:name w:val="Hyperlink.0"/>
    <w:basedOn w:val="aff8"/>
    <w:rsid w:val="00FC2813"/>
    <w:rPr>
      <w:rFonts w:ascii="Times New Roman" w:eastAsia="Times New Roman" w:hAnsi="Times New Roman" w:cs="Times New Roman"/>
      <w:color w:val="0563C1"/>
      <w:sz w:val="24"/>
      <w:szCs w:val="24"/>
      <w:u w:val="single" w:color="0563C1"/>
      <w:lang w:val="ru-RU"/>
    </w:rPr>
  </w:style>
  <w:style w:type="character" w:customStyle="1" w:styleId="Hyperlink1">
    <w:name w:val="Hyperlink.1"/>
    <w:basedOn w:val="aff8"/>
    <w:rsid w:val="00FC2813"/>
    <w:rPr>
      <w:rFonts w:ascii="Times New Roman" w:eastAsia="Times New Roman" w:hAnsi="Times New Roman" w:cs="Times New Roman"/>
      <w:color w:val="0563C1"/>
      <w:u w:val="single" w:color="0563C1"/>
      <w:lang w:val="ru-RU"/>
    </w:rPr>
  </w:style>
  <w:style w:type="character" w:styleId="aff9">
    <w:name w:val="footnote reference"/>
    <w:rsid w:val="00FC2813"/>
    <w:rPr>
      <w:vertAlign w:val="superscript"/>
    </w:rPr>
  </w:style>
  <w:style w:type="numbering" w:customStyle="1" w:styleId="1">
    <w:name w:val="Импортированный стиль 1"/>
    <w:rsid w:val="00FC2813"/>
    <w:pPr>
      <w:numPr>
        <w:numId w:val="39"/>
      </w:numPr>
    </w:pPr>
  </w:style>
  <w:style w:type="character" w:customStyle="1" w:styleId="15">
    <w:name w:val="Неразрешенное упоминание1"/>
    <w:basedOn w:val="a1"/>
    <w:uiPriority w:val="99"/>
    <w:semiHidden/>
    <w:unhideWhenUsed/>
    <w:rsid w:val="00FC2813"/>
    <w:rPr>
      <w:color w:val="605E5C"/>
      <w:shd w:val="clear" w:color="auto" w:fill="E1DFDD"/>
    </w:rPr>
  </w:style>
  <w:style w:type="character" w:styleId="affa">
    <w:name w:val="FollowedHyperlink"/>
    <w:basedOn w:val="a1"/>
    <w:uiPriority w:val="99"/>
    <w:semiHidden/>
    <w:unhideWhenUsed/>
    <w:rsid w:val="00FC2813"/>
    <w:rPr>
      <w:color w:val="800080" w:themeColor="followedHyperlink"/>
      <w:u w:val="single"/>
    </w:rPr>
  </w:style>
  <w:style w:type="character" w:customStyle="1" w:styleId="introcity">
    <w:name w:val="intro__city"/>
    <w:basedOn w:val="a1"/>
    <w:rsid w:val="00FC2813"/>
  </w:style>
  <w:style w:type="character" w:customStyle="1" w:styleId="introdate">
    <w:name w:val="intro__date"/>
    <w:basedOn w:val="a1"/>
    <w:rsid w:val="00FC2813"/>
  </w:style>
  <w:style w:type="character" w:customStyle="1" w:styleId="introtitle-line">
    <w:name w:val="intro__title-line"/>
    <w:basedOn w:val="a1"/>
    <w:rsid w:val="00FC2813"/>
  </w:style>
  <w:style w:type="character" w:customStyle="1" w:styleId="UnresolvedMention">
    <w:name w:val="Unresolved Mention"/>
    <w:basedOn w:val="a1"/>
    <w:uiPriority w:val="99"/>
    <w:semiHidden/>
    <w:unhideWhenUsed/>
    <w:rsid w:val="00FC2813"/>
    <w:rPr>
      <w:color w:val="605E5C"/>
      <w:shd w:val="clear" w:color="auto" w:fill="E1DFDD"/>
    </w:rPr>
  </w:style>
  <w:style w:type="character" w:customStyle="1" w:styleId="pathseparator">
    <w:name w:val="path__separator"/>
    <w:basedOn w:val="a1"/>
    <w:rsid w:val="00FC2813"/>
  </w:style>
  <w:style w:type="character" w:customStyle="1" w:styleId="path-separator">
    <w:name w:val="path-separator"/>
    <w:basedOn w:val="a1"/>
    <w:rsid w:val="00FC2813"/>
  </w:style>
  <w:style w:type="character" w:customStyle="1" w:styleId="editid">
    <w:name w:val="edit__id"/>
    <w:basedOn w:val="a1"/>
    <w:rsid w:val="00FC2813"/>
  </w:style>
  <w:style w:type="character" w:customStyle="1" w:styleId="edititemtitle">
    <w:name w:val="edit__item_title"/>
    <w:basedOn w:val="a1"/>
    <w:rsid w:val="00FC2813"/>
  </w:style>
  <w:style w:type="character" w:customStyle="1" w:styleId="ts-comment-commentedtext">
    <w:name w:val="ts-comment-commentedtext"/>
    <w:basedOn w:val="a1"/>
    <w:rsid w:val="00FC2813"/>
  </w:style>
  <w:style w:type="character" w:customStyle="1" w:styleId="extendedtext-full">
    <w:name w:val="extendedtext-full"/>
    <w:basedOn w:val="a1"/>
    <w:rsid w:val="00FC2813"/>
  </w:style>
  <w:style w:type="character" w:customStyle="1" w:styleId="affb">
    <w:name w:val="Выделение жирным"/>
    <w:qFormat/>
    <w:rsid w:val="00976D75"/>
    <w:rPr>
      <w:b/>
      <w:bCs/>
    </w:rPr>
  </w:style>
  <w:style w:type="character" w:customStyle="1" w:styleId="header-title">
    <w:name w:val="header-title"/>
    <w:basedOn w:val="a1"/>
    <w:rsid w:val="0026656F"/>
  </w:style>
  <w:style w:type="character" w:customStyle="1" w:styleId="Bodytext2">
    <w:name w:val="Body text (2)_"/>
    <w:basedOn w:val="a1"/>
    <w:link w:val="Bodytext20"/>
    <w:uiPriority w:val="99"/>
    <w:rsid w:val="009D4799"/>
    <w:rPr>
      <w:rFonts w:ascii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0"/>
    <w:link w:val="Bodytext2"/>
    <w:uiPriority w:val="99"/>
    <w:rsid w:val="009D4799"/>
    <w:pPr>
      <w:shd w:val="clear" w:color="auto" w:fill="FFFFFF"/>
      <w:spacing w:line="274" w:lineRule="exact"/>
      <w:jc w:val="both"/>
    </w:pPr>
    <w:rPr>
      <w:rFonts w:eastAsiaTheme="minorHAnsi"/>
      <w:sz w:val="22"/>
      <w:szCs w:val="22"/>
      <w:lang w:eastAsia="en-US"/>
    </w:rPr>
  </w:style>
  <w:style w:type="paragraph" w:customStyle="1" w:styleId="16">
    <w:name w:val="Обычная таблица1"/>
    <w:qFormat/>
    <w:rsid w:val="00DC769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PT Astra Serif" w:hAnsi="Times New Roman" w:cs="Times New Roman"/>
      <w:sz w:val="20"/>
      <w:szCs w:val="20"/>
      <w:lang w:eastAsia="ru-RU"/>
    </w:rPr>
  </w:style>
  <w:style w:type="table" w:customStyle="1" w:styleId="29">
    <w:name w:val="Сетка таблицы2"/>
    <w:basedOn w:val="a2"/>
    <w:next w:val="aa"/>
    <w:uiPriority w:val="39"/>
    <w:rsid w:val="008F7F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97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tularegion.ru/otdykh-detey-i-ikh-ozdorovlenie/reestry1/2023-go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434</cp:revision>
  <cp:lastPrinted>2021-03-04T13:33:00Z</cp:lastPrinted>
  <dcterms:created xsi:type="dcterms:W3CDTF">2022-03-09T12:45:00Z</dcterms:created>
  <dcterms:modified xsi:type="dcterms:W3CDTF">2023-03-01T06:26:00Z</dcterms:modified>
</cp:coreProperties>
</file>